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5A" w:rsidRPr="003A505A" w:rsidRDefault="00070376" w:rsidP="00E619C0">
      <w:pPr>
        <w:spacing w:before="32" w:line="240" w:lineRule="auto"/>
        <w:jc w:val="left"/>
        <w:rPr>
          <w:spacing w:val="-2"/>
          <w:sz w:val="22"/>
          <w:szCs w:val="22"/>
          <w:lang w:val="hr-HR"/>
        </w:rPr>
      </w:pPr>
      <w:r w:rsidRPr="00E619C0">
        <w:rPr>
          <w:spacing w:val="-2"/>
          <w:sz w:val="22"/>
          <w:szCs w:val="22"/>
          <w:lang w:val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4071813</wp:posOffset>
            </wp:positionH>
            <wp:positionV relativeFrom="paragraph">
              <wp:posOffset>-3755</wp:posOffset>
            </wp:positionV>
            <wp:extent cx="1215529" cy="1215529"/>
            <wp:effectExtent l="0" t="0" r="0" b="0"/>
            <wp:wrapNone/>
            <wp:docPr id="1" name="Picture 1" descr="http://os-bana-jjelacica-zg.skole.hr/upload/os-bana-jjelacica-zg/images/static3/1459/Image/logo%20OS%20ban%20J%20Jelacic_Podsu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na-jjelacica-zg.skole.hr/upload/os-bana-jjelacica-zg/images/static3/1459/Image/logo%20OS%20ban%20J%20Jelacic_Podsu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29" cy="121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05A" w:rsidRPr="003A505A">
        <w:rPr>
          <w:spacing w:val="-2"/>
          <w:sz w:val="22"/>
          <w:szCs w:val="22"/>
          <w:lang w:val="hr-HR"/>
        </w:rPr>
        <w:t>_________________________________________</w:t>
      </w:r>
    </w:p>
    <w:p w:rsidR="00D753E6" w:rsidRPr="00E619C0" w:rsidRDefault="00E619C0" w:rsidP="00E619C0">
      <w:pPr>
        <w:spacing w:before="32" w:line="240" w:lineRule="auto"/>
        <w:jc w:val="left"/>
        <w:rPr>
          <w:rFonts w:ascii="Verdana" w:hAnsi="Verdana"/>
          <w:spacing w:val="-2"/>
          <w:lang w:val="hr-HR"/>
        </w:rPr>
      </w:pPr>
      <w:r w:rsidRPr="00E619C0">
        <w:rPr>
          <w:rFonts w:ascii="Verdana" w:hAnsi="Verdana"/>
          <w:spacing w:val="-2"/>
          <w:lang w:val="hr-HR"/>
        </w:rPr>
        <w:t xml:space="preserve">     </w:t>
      </w:r>
      <w:r w:rsidR="00A11010" w:rsidRPr="00E619C0">
        <w:rPr>
          <w:rFonts w:ascii="Verdana" w:hAnsi="Verdana"/>
          <w:spacing w:val="-2"/>
          <w:lang w:val="hr-HR"/>
        </w:rPr>
        <w:t xml:space="preserve">     </w:t>
      </w:r>
      <w:r w:rsidR="00A26AFC" w:rsidRPr="00E619C0">
        <w:rPr>
          <w:rFonts w:ascii="Verdana" w:hAnsi="Verdana"/>
          <w:spacing w:val="-2"/>
          <w:lang w:val="hr-HR"/>
        </w:rPr>
        <w:t>(ime i prezime roditelja/ skrbnika)</w:t>
      </w:r>
      <w:r w:rsidR="00070376" w:rsidRPr="00E619C0">
        <w:rPr>
          <w:rFonts w:ascii="Verdana" w:hAnsi="Verdana"/>
          <w:spacing w:val="-2"/>
          <w:lang w:val="hr-HR"/>
        </w:rPr>
        <w:t xml:space="preserve"> </w:t>
      </w:r>
    </w:p>
    <w:p w:rsidR="00D753E6" w:rsidRPr="00E619C0" w:rsidRDefault="00D753E6" w:rsidP="00E619C0">
      <w:pPr>
        <w:spacing w:before="32" w:line="240" w:lineRule="auto"/>
        <w:jc w:val="left"/>
        <w:rPr>
          <w:rFonts w:ascii="Verdana" w:hAnsi="Verdana"/>
          <w:spacing w:val="-2"/>
          <w:lang w:val="hr-HR"/>
        </w:rPr>
      </w:pPr>
    </w:p>
    <w:p w:rsidR="003A505A" w:rsidRPr="00E619C0" w:rsidRDefault="003A505A" w:rsidP="00E619C0">
      <w:pPr>
        <w:spacing w:before="32" w:line="240" w:lineRule="auto"/>
        <w:jc w:val="left"/>
        <w:rPr>
          <w:rFonts w:ascii="Verdana" w:hAnsi="Verdana"/>
          <w:spacing w:val="-2"/>
          <w:lang w:val="hr-HR"/>
        </w:rPr>
      </w:pPr>
      <w:r w:rsidRPr="00E619C0">
        <w:rPr>
          <w:rFonts w:ascii="Verdana" w:hAnsi="Verdana"/>
          <w:spacing w:val="-2"/>
          <w:lang w:val="hr-HR"/>
        </w:rPr>
        <w:t>___________________________________</w:t>
      </w:r>
      <w:r w:rsidR="00D208B3" w:rsidRPr="00E619C0">
        <w:rPr>
          <w:rFonts w:ascii="Verdana" w:hAnsi="Verdana"/>
          <w:spacing w:val="-2"/>
          <w:lang w:val="hr-HR"/>
        </w:rPr>
        <w:t>_</w:t>
      </w:r>
    </w:p>
    <w:p w:rsidR="00D753E6" w:rsidRPr="00E619C0" w:rsidRDefault="003A505A" w:rsidP="00E619C0">
      <w:pPr>
        <w:spacing w:before="32" w:line="240" w:lineRule="auto"/>
        <w:jc w:val="left"/>
        <w:rPr>
          <w:rFonts w:ascii="Verdana" w:hAnsi="Verdana"/>
          <w:spacing w:val="-2"/>
          <w:lang w:val="hr-HR"/>
        </w:rPr>
      </w:pPr>
      <w:r w:rsidRPr="00E619C0">
        <w:rPr>
          <w:rFonts w:ascii="Verdana" w:hAnsi="Verdana"/>
          <w:spacing w:val="-2"/>
          <w:lang w:val="hr-HR"/>
        </w:rPr>
        <w:t xml:space="preserve">    </w:t>
      </w:r>
      <w:r w:rsidR="00A11010" w:rsidRPr="00E619C0">
        <w:rPr>
          <w:rFonts w:ascii="Verdana" w:hAnsi="Verdana"/>
          <w:spacing w:val="-2"/>
          <w:lang w:val="hr-HR"/>
        </w:rPr>
        <w:t xml:space="preserve">                          </w:t>
      </w:r>
      <w:r w:rsidR="00A26AFC" w:rsidRPr="00E619C0">
        <w:rPr>
          <w:rFonts w:ascii="Verdana" w:hAnsi="Verdana"/>
          <w:spacing w:val="-2"/>
          <w:lang w:val="hr-HR"/>
        </w:rPr>
        <w:t>(adresa)</w:t>
      </w:r>
    </w:p>
    <w:p w:rsidR="00D753E6" w:rsidRPr="00E619C0" w:rsidRDefault="00D753E6" w:rsidP="00E619C0">
      <w:pPr>
        <w:spacing w:before="32" w:line="240" w:lineRule="auto"/>
        <w:jc w:val="left"/>
        <w:rPr>
          <w:rFonts w:ascii="Verdana" w:hAnsi="Verdana"/>
          <w:spacing w:val="-2"/>
          <w:lang w:val="hr-HR"/>
        </w:rPr>
      </w:pPr>
    </w:p>
    <w:p w:rsidR="003A505A" w:rsidRPr="00E619C0" w:rsidRDefault="00A26AFC" w:rsidP="00E619C0">
      <w:pPr>
        <w:spacing w:before="32" w:line="240" w:lineRule="auto"/>
        <w:jc w:val="left"/>
        <w:rPr>
          <w:rFonts w:ascii="Verdana" w:hAnsi="Verdana"/>
          <w:spacing w:val="-2"/>
          <w:lang w:val="hr-HR"/>
        </w:rPr>
      </w:pPr>
      <w:r w:rsidRPr="00E619C0">
        <w:rPr>
          <w:rFonts w:ascii="Verdana" w:hAnsi="Verdana"/>
          <w:spacing w:val="-2"/>
          <w:lang w:val="hr-HR"/>
        </w:rPr>
        <w:t xml:space="preserve">Zagreb, </w:t>
      </w:r>
      <w:r w:rsidR="003A505A" w:rsidRPr="00E619C0">
        <w:rPr>
          <w:rFonts w:ascii="Verdana" w:hAnsi="Verdana"/>
          <w:spacing w:val="-2"/>
          <w:lang w:val="hr-HR"/>
        </w:rPr>
        <w:t>_____________________________</w:t>
      </w:r>
    </w:p>
    <w:p w:rsidR="00D753E6" w:rsidRPr="00E619C0" w:rsidRDefault="00A11010" w:rsidP="00A11010">
      <w:pPr>
        <w:spacing w:before="120" w:after="120"/>
        <w:rPr>
          <w:rFonts w:ascii="Verdana" w:hAnsi="Verdana"/>
          <w:lang w:val="hr-HR"/>
        </w:rPr>
      </w:pPr>
      <w:r w:rsidRPr="00E619C0">
        <w:rPr>
          <w:rFonts w:ascii="Verdana" w:hAnsi="Verdana"/>
          <w:lang w:val="hr-HR"/>
        </w:rPr>
        <w:t xml:space="preserve">                              </w:t>
      </w:r>
      <w:r w:rsidR="00A26AFC" w:rsidRPr="00E619C0">
        <w:rPr>
          <w:rFonts w:ascii="Verdana" w:hAnsi="Verdana"/>
          <w:lang w:val="hr-HR"/>
        </w:rPr>
        <w:t>(datum)</w:t>
      </w:r>
    </w:p>
    <w:p w:rsidR="00D753E6" w:rsidRPr="003A505A" w:rsidRDefault="00D753E6">
      <w:pPr>
        <w:spacing w:before="5" w:line="120" w:lineRule="exact"/>
        <w:rPr>
          <w:sz w:val="13"/>
          <w:szCs w:val="13"/>
          <w:lang w:val="hr-HR"/>
        </w:rPr>
      </w:pPr>
    </w:p>
    <w:p w:rsidR="00D753E6" w:rsidRPr="003A505A" w:rsidRDefault="00D753E6">
      <w:pPr>
        <w:spacing w:line="200" w:lineRule="exact"/>
        <w:rPr>
          <w:lang w:val="hr-HR"/>
        </w:rPr>
      </w:pPr>
    </w:p>
    <w:p w:rsidR="00D753E6" w:rsidRPr="00530E02" w:rsidRDefault="00A26AFC" w:rsidP="00D208B3">
      <w:pPr>
        <w:spacing w:before="29" w:line="360" w:lineRule="auto"/>
        <w:ind w:right="76"/>
        <w:jc w:val="right"/>
        <w:rPr>
          <w:rFonts w:ascii="Verdana" w:hAnsi="Verdana"/>
          <w:lang w:val="hr-HR"/>
        </w:rPr>
      </w:pPr>
      <w:r w:rsidRPr="00530E02">
        <w:rPr>
          <w:rFonts w:ascii="Verdana" w:hAnsi="Verdana"/>
          <w:b/>
          <w:lang w:val="hr-HR"/>
        </w:rPr>
        <w:t>O</w:t>
      </w:r>
      <w:r w:rsidRPr="00530E02">
        <w:rPr>
          <w:rFonts w:ascii="Verdana" w:hAnsi="Verdana"/>
          <w:b/>
          <w:spacing w:val="1"/>
          <w:lang w:val="hr-HR"/>
        </w:rPr>
        <w:t>S</w:t>
      </w:r>
      <w:r w:rsidRPr="00530E02">
        <w:rPr>
          <w:rFonts w:ascii="Verdana" w:hAnsi="Verdana"/>
          <w:b/>
          <w:lang w:val="hr-HR"/>
        </w:rPr>
        <w:t>NOV</w:t>
      </w:r>
      <w:r w:rsidRPr="00530E02">
        <w:rPr>
          <w:rFonts w:ascii="Verdana" w:hAnsi="Verdana"/>
          <w:b/>
          <w:spacing w:val="-1"/>
          <w:lang w:val="hr-HR"/>
        </w:rPr>
        <w:t>N</w:t>
      </w:r>
      <w:r w:rsidRPr="00530E02">
        <w:rPr>
          <w:rFonts w:ascii="Verdana" w:hAnsi="Verdana"/>
          <w:b/>
          <w:lang w:val="hr-HR"/>
        </w:rPr>
        <w:t>A Š</w:t>
      </w:r>
      <w:r w:rsidRPr="00530E02">
        <w:rPr>
          <w:rFonts w:ascii="Verdana" w:hAnsi="Verdana"/>
          <w:b/>
          <w:spacing w:val="-1"/>
          <w:lang w:val="hr-HR"/>
        </w:rPr>
        <w:t>K</w:t>
      </w:r>
      <w:r w:rsidRPr="00530E02">
        <w:rPr>
          <w:rFonts w:ascii="Verdana" w:hAnsi="Verdana"/>
          <w:b/>
          <w:lang w:val="hr-HR"/>
        </w:rPr>
        <w:t>O</w:t>
      </w:r>
      <w:r w:rsidRPr="00530E02">
        <w:rPr>
          <w:rFonts w:ascii="Verdana" w:hAnsi="Verdana"/>
          <w:b/>
          <w:spacing w:val="1"/>
          <w:lang w:val="hr-HR"/>
        </w:rPr>
        <w:t>L</w:t>
      </w:r>
      <w:r w:rsidRPr="00530E02">
        <w:rPr>
          <w:rFonts w:ascii="Verdana" w:hAnsi="Verdana"/>
          <w:b/>
          <w:lang w:val="hr-HR"/>
        </w:rPr>
        <w:t xml:space="preserve">A </w:t>
      </w:r>
      <w:r w:rsidR="003A505A" w:rsidRPr="00530E02">
        <w:rPr>
          <w:rFonts w:ascii="Verdana" w:hAnsi="Verdana"/>
          <w:b/>
          <w:spacing w:val="-1"/>
          <w:lang w:val="hr-HR"/>
        </w:rPr>
        <w:t>BANA JOSIPA JELAČIĆA</w:t>
      </w:r>
    </w:p>
    <w:p w:rsidR="00D753E6" w:rsidRPr="00530E02" w:rsidRDefault="003A505A" w:rsidP="002E054E">
      <w:pPr>
        <w:spacing w:line="360" w:lineRule="auto"/>
        <w:ind w:right="696"/>
        <w:jc w:val="right"/>
        <w:rPr>
          <w:rFonts w:ascii="Verdana" w:hAnsi="Verdana"/>
          <w:lang w:val="hr-HR"/>
        </w:rPr>
      </w:pPr>
      <w:r w:rsidRPr="00530E02">
        <w:rPr>
          <w:rFonts w:ascii="Verdana" w:hAnsi="Verdana"/>
          <w:lang w:val="hr-HR"/>
        </w:rPr>
        <w:t xml:space="preserve">Podgradski </w:t>
      </w:r>
      <w:r w:rsidR="00460165">
        <w:rPr>
          <w:rFonts w:ascii="Verdana" w:hAnsi="Verdana"/>
          <w:lang w:val="hr-HR"/>
        </w:rPr>
        <w:t>o</w:t>
      </w:r>
      <w:r w:rsidRPr="00530E02">
        <w:rPr>
          <w:rFonts w:ascii="Verdana" w:hAnsi="Verdana"/>
          <w:lang w:val="hr-HR"/>
        </w:rPr>
        <w:t>dvojak 1</w:t>
      </w:r>
      <w:r w:rsidR="00A26AFC" w:rsidRPr="00530E02">
        <w:rPr>
          <w:rFonts w:ascii="Verdana" w:hAnsi="Verdana"/>
          <w:lang w:val="hr-HR"/>
        </w:rPr>
        <w:t>,</w:t>
      </w:r>
      <w:r w:rsidRPr="00530E02">
        <w:rPr>
          <w:rFonts w:ascii="Verdana" w:hAnsi="Verdana"/>
          <w:lang w:val="hr-HR"/>
        </w:rPr>
        <w:t xml:space="preserve"> </w:t>
      </w:r>
      <w:r w:rsidR="00A26AFC" w:rsidRPr="00530E02">
        <w:rPr>
          <w:rFonts w:ascii="Verdana" w:hAnsi="Verdana"/>
          <w:lang w:val="hr-HR"/>
        </w:rPr>
        <w:t>10 0</w:t>
      </w:r>
      <w:r w:rsidR="000934A6">
        <w:rPr>
          <w:rFonts w:ascii="Verdana" w:hAnsi="Verdana"/>
          <w:lang w:val="hr-HR"/>
        </w:rPr>
        <w:t>9</w:t>
      </w:r>
      <w:r w:rsidR="00A26AFC" w:rsidRPr="00530E02">
        <w:rPr>
          <w:rFonts w:ascii="Verdana" w:hAnsi="Verdana"/>
          <w:lang w:val="hr-HR"/>
        </w:rPr>
        <w:t>0</w:t>
      </w:r>
      <w:r w:rsidR="00A26AFC" w:rsidRPr="00530E02">
        <w:rPr>
          <w:rFonts w:ascii="Verdana" w:hAnsi="Verdana"/>
          <w:spacing w:val="2"/>
          <w:lang w:val="hr-HR"/>
        </w:rPr>
        <w:t xml:space="preserve"> </w:t>
      </w:r>
      <w:r w:rsidR="00A26AFC" w:rsidRPr="00530E02">
        <w:rPr>
          <w:rFonts w:ascii="Verdana" w:hAnsi="Verdana"/>
          <w:spacing w:val="-3"/>
          <w:lang w:val="hr-HR"/>
        </w:rPr>
        <w:t>Z</w:t>
      </w:r>
      <w:r w:rsidR="00A26AFC" w:rsidRPr="00530E02">
        <w:rPr>
          <w:rFonts w:ascii="Verdana" w:hAnsi="Verdana"/>
          <w:spacing w:val="1"/>
          <w:lang w:val="hr-HR"/>
        </w:rPr>
        <w:t>a</w:t>
      </w:r>
      <w:r w:rsidR="00A26AFC" w:rsidRPr="00530E02">
        <w:rPr>
          <w:rFonts w:ascii="Verdana" w:hAnsi="Verdana"/>
          <w:lang w:val="hr-HR"/>
        </w:rPr>
        <w:t>g</w:t>
      </w:r>
      <w:r w:rsidR="00A26AFC" w:rsidRPr="00530E02">
        <w:rPr>
          <w:rFonts w:ascii="Verdana" w:hAnsi="Verdana"/>
          <w:spacing w:val="-1"/>
          <w:lang w:val="hr-HR"/>
        </w:rPr>
        <w:t>re</w:t>
      </w:r>
      <w:r w:rsidR="00A26AFC" w:rsidRPr="00530E02">
        <w:rPr>
          <w:rFonts w:ascii="Verdana" w:hAnsi="Verdana"/>
          <w:lang w:val="hr-HR"/>
        </w:rPr>
        <w:t>b</w:t>
      </w:r>
    </w:p>
    <w:p w:rsidR="00087B7C" w:rsidRPr="00530E02" w:rsidRDefault="00087B7C" w:rsidP="00B13ACA">
      <w:pPr>
        <w:pStyle w:val="ListParagraph"/>
        <w:numPr>
          <w:ilvl w:val="0"/>
          <w:numId w:val="3"/>
        </w:numPr>
        <w:spacing w:before="120" w:line="360" w:lineRule="auto"/>
        <w:ind w:left="6118" w:right="697" w:hanging="357"/>
        <w:rPr>
          <w:rFonts w:ascii="Verdana" w:hAnsi="Verdana"/>
          <w:spacing w:val="-1"/>
          <w:lang w:val="hr-HR"/>
        </w:rPr>
      </w:pPr>
      <w:r w:rsidRPr="00530E02">
        <w:rPr>
          <w:rFonts w:ascii="Verdana" w:hAnsi="Verdana"/>
          <w:spacing w:val="-1"/>
          <w:lang w:val="hr-HR"/>
        </w:rPr>
        <w:t>Učiteljskom vijeću</w:t>
      </w:r>
    </w:p>
    <w:p w:rsidR="00D753E6" w:rsidRPr="00530E02" w:rsidRDefault="00D753E6">
      <w:pPr>
        <w:spacing w:line="200" w:lineRule="exact"/>
        <w:rPr>
          <w:rFonts w:ascii="Verdana" w:hAnsi="Verdana"/>
          <w:lang w:val="hr-HR"/>
        </w:rPr>
      </w:pPr>
    </w:p>
    <w:p w:rsidR="00D753E6" w:rsidRPr="00530E02" w:rsidRDefault="00D753E6">
      <w:pPr>
        <w:spacing w:line="200" w:lineRule="exact"/>
        <w:rPr>
          <w:rFonts w:ascii="Verdana" w:hAnsi="Verdana"/>
          <w:lang w:val="hr-HR"/>
        </w:rPr>
      </w:pPr>
    </w:p>
    <w:p w:rsidR="00D753E6" w:rsidRPr="00530E02" w:rsidRDefault="00D753E6">
      <w:pPr>
        <w:spacing w:line="240" w:lineRule="exact"/>
        <w:rPr>
          <w:rFonts w:ascii="Verdana" w:hAnsi="Verdana"/>
          <w:lang w:val="hr-HR"/>
        </w:rPr>
      </w:pPr>
    </w:p>
    <w:p w:rsidR="00B13ACA" w:rsidRDefault="00B13ACA" w:rsidP="00D208B3">
      <w:pPr>
        <w:spacing w:line="360" w:lineRule="auto"/>
        <w:rPr>
          <w:rFonts w:ascii="Verdana" w:hAnsi="Verdana"/>
          <w:b/>
          <w:position w:val="-1"/>
          <w:lang w:val="hr-HR"/>
        </w:rPr>
      </w:pPr>
    </w:p>
    <w:p w:rsidR="00D753E6" w:rsidRPr="002E054E" w:rsidRDefault="00087B7C" w:rsidP="00D208B3">
      <w:pPr>
        <w:spacing w:line="360" w:lineRule="auto"/>
        <w:rPr>
          <w:rFonts w:ascii="Verdana" w:hAnsi="Verdana"/>
          <w:lang w:val="hr-HR"/>
        </w:rPr>
      </w:pPr>
      <w:r w:rsidRPr="002E054E">
        <w:rPr>
          <w:rFonts w:ascii="Verdana" w:hAnsi="Verdana"/>
          <w:b/>
          <w:position w:val="-1"/>
          <w:lang w:val="hr-HR"/>
        </w:rPr>
        <w:t xml:space="preserve">PREDMET: Zamolba za </w:t>
      </w:r>
      <w:r w:rsidR="00B13ACA" w:rsidRPr="002E054E">
        <w:rPr>
          <w:rFonts w:ascii="Verdana" w:hAnsi="Verdana"/>
          <w:b/>
          <w:position w:val="-1"/>
          <w:lang w:val="hr-HR"/>
        </w:rPr>
        <w:t>djelomičnim/trajnim oslobođenjem pohađanja</w:t>
      </w:r>
      <w:r w:rsidRPr="002E054E">
        <w:rPr>
          <w:rFonts w:ascii="Verdana" w:hAnsi="Verdana"/>
          <w:b/>
          <w:spacing w:val="3"/>
          <w:position w:val="-1"/>
          <w:lang w:val="hr-HR"/>
        </w:rPr>
        <w:t xml:space="preserve"> </w:t>
      </w:r>
      <w:r w:rsidRPr="002E054E">
        <w:rPr>
          <w:rFonts w:ascii="Verdana" w:hAnsi="Verdana"/>
          <w:b/>
          <w:position w:val="-1"/>
          <w:lang w:val="hr-HR"/>
        </w:rPr>
        <w:t>n</w:t>
      </w:r>
      <w:r w:rsidRPr="002E054E">
        <w:rPr>
          <w:rFonts w:ascii="Verdana" w:hAnsi="Verdana"/>
          <w:b/>
          <w:spacing w:val="-1"/>
          <w:position w:val="-1"/>
          <w:lang w:val="hr-HR"/>
        </w:rPr>
        <w:t>a</w:t>
      </w:r>
      <w:r w:rsidRPr="002E054E">
        <w:rPr>
          <w:rFonts w:ascii="Verdana" w:hAnsi="Verdana"/>
          <w:b/>
          <w:spacing w:val="1"/>
          <w:position w:val="-1"/>
          <w:lang w:val="hr-HR"/>
        </w:rPr>
        <w:t>s</w:t>
      </w:r>
      <w:r w:rsidRPr="002E054E">
        <w:rPr>
          <w:rFonts w:ascii="Verdana" w:hAnsi="Verdana"/>
          <w:b/>
          <w:position w:val="-1"/>
          <w:lang w:val="hr-HR"/>
        </w:rPr>
        <w:t>ta</w:t>
      </w:r>
      <w:r w:rsidRPr="002E054E">
        <w:rPr>
          <w:rFonts w:ascii="Verdana" w:hAnsi="Verdana"/>
          <w:b/>
          <w:spacing w:val="-1"/>
          <w:position w:val="-1"/>
          <w:lang w:val="hr-HR"/>
        </w:rPr>
        <w:t>v</w:t>
      </w:r>
      <w:r w:rsidRPr="002E054E">
        <w:rPr>
          <w:rFonts w:ascii="Verdana" w:hAnsi="Verdana"/>
          <w:b/>
          <w:position w:val="-1"/>
          <w:lang w:val="hr-HR"/>
        </w:rPr>
        <w:t>e</w:t>
      </w:r>
    </w:p>
    <w:p w:rsidR="00D753E6" w:rsidRPr="002E054E" w:rsidRDefault="00D753E6" w:rsidP="00070376">
      <w:pPr>
        <w:spacing w:line="360" w:lineRule="auto"/>
        <w:rPr>
          <w:rFonts w:ascii="Verdana" w:hAnsi="Verdana"/>
          <w:lang w:val="hr-HR"/>
        </w:rPr>
      </w:pPr>
    </w:p>
    <w:p w:rsidR="00D753E6" w:rsidRPr="002E054E" w:rsidRDefault="00D753E6" w:rsidP="00070376">
      <w:pPr>
        <w:spacing w:line="360" w:lineRule="auto"/>
        <w:rPr>
          <w:rFonts w:ascii="Verdana" w:hAnsi="Verdana"/>
          <w:lang w:val="hr-HR"/>
        </w:rPr>
      </w:pPr>
    </w:p>
    <w:p w:rsidR="00937FA3" w:rsidRPr="00937FA3" w:rsidRDefault="00AD7A4E" w:rsidP="00937FA3">
      <w:pPr>
        <w:spacing w:line="480" w:lineRule="auto"/>
        <w:rPr>
          <w:rFonts w:ascii="Verdana" w:hAnsi="Verdana"/>
          <w:vertAlign w:val="superscript"/>
          <w:lang w:val="hr-HR"/>
        </w:rPr>
      </w:pPr>
      <w:r w:rsidRPr="002E054E">
        <w:rPr>
          <w:rFonts w:ascii="Verdana" w:hAnsi="Verdana"/>
          <w:lang w:val="hr-HR"/>
        </w:rPr>
        <w:t>Temeljem čl. 80</w:t>
      </w:r>
      <w:r w:rsidR="00384B01">
        <w:rPr>
          <w:rFonts w:ascii="Verdana" w:hAnsi="Verdana"/>
          <w:lang w:val="hr-HR"/>
        </w:rPr>
        <w:t>.</w:t>
      </w:r>
      <w:r w:rsidRPr="002E054E">
        <w:rPr>
          <w:rFonts w:ascii="Verdana" w:hAnsi="Verdana"/>
          <w:lang w:val="hr-HR"/>
        </w:rPr>
        <w:t xml:space="preserve"> </w:t>
      </w:r>
      <w:r w:rsidRPr="002E054E">
        <w:rPr>
          <w:rFonts w:ascii="Verdana" w:hAnsi="Verdana"/>
          <w:i/>
          <w:lang w:val="hr-HR"/>
        </w:rPr>
        <w:t>Zakona o odgoju i obrazovanju u osnovnoj i srednjoj školi</w:t>
      </w:r>
      <w:r w:rsidRPr="002E054E">
        <w:rPr>
          <w:rFonts w:ascii="Verdana" w:hAnsi="Verdana"/>
          <w:lang w:val="hr-HR"/>
        </w:rPr>
        <w:t xml:space="preserve"> m</w:t>
      </w:r>
      <w:r w:rsidR="003A505A" w:rsidRPr="002E054E">
        <w:rPr>
          <w:rFonts w:ascii="Verdana" w:hAnsi="Verdana"/>
          <w:lang w:val="hr-HR"/>
        </w:rPr>
        <w:t xml:space="preserve">olim da </w:t>
      </w:r>
      <w:r w:rsidR="00A11010" w:rsidRPr="002E054E">
        <w:rPr>
          <w:rFonts w:ascii="Verdana" w:hAnsi="Verdana"/>
          <w:lang w:val="hr-HR"/>
        </w:rPr>
        <w:t>odobrite</w:t>
      </w:r>
      <w:r w:rsidR="00530E02" w:rsidRPr="002E054E">
        <w:rPr>
          <w:rFonts w:ascii="Verdana" w:hAnsi="Verdana"/>
          <w:lang w:val="hr-HR"/>
        </w:rPr>
        <w:t xml:space="preserve"> </w:t>
      </w:r>
      <w:r w:rsidRPr="002E054E">
        <w:rPr>
          <w:rFonts w:ascii="Verdana" w:hAnsi="Verdana"/>
          <w:lang w:val="hr-HR"/>
        </w:rPr>
        <w:t xml:space="preserve">privremeno/trajno osobođenje od pohađanja </w:t>
      </w:r>
      <w:r w:rsidR="00E619C0" w:rsidRPr="002E054E">
        <w:rPr>
          <w:rFonts w:ascii="Verdana" w:hAnsi="Verdana"/>
          <w:lang w:val="hr-HR"/>
        </w:rPr>
        <w:t>nastave/</w:t>
      </w:r>
      <w:r w:rsidR="00B13ACA" w:rsidRPr="002E054E">
        <w:rPr>
          <w:rFonts w:ascii="Verdana" w:hAnsi="Verdana"/>
          <w:lang w:val="hr-HR"/>
        </w:rPr>
        <w:t xml:space="preserve">sudjelovanja u određenim </w:t>
      </w:r>
      <w:r w:rsidRPr="002E054E">
        <w:rPr>
          <w:rFonts w:ascii="Verdana" w:hAnsi="Verdana"/>
          <w:lang w:val="hr-HR"/>
        </w:rPr>
        <w:t>nastavnim sadržajima</w:t>
      </w:r>
      <w:r w:rsidR="00B13ACA" w:rsidRPr="002E054E">
        <w:rPr>
          <w:rFonts w:ascii="Verdana" w:hAnsi="Verdana"/>
          <w:lang w:val="hr-HR"/>
        </w:rPr>
        <w:t xml:space="preserve"> </w:t>
      </w:r>
      <w:r w:rsidR="00937FA3" w:rsidRPr="002E054E">
        <w:rPr>
          <w:rFonts w:ascii="Verdana" w:hAnsi="Verdana"/>
          <w:lang w:val="hr-HR"/>
        </w:rPr>
        <w:t>_____________________________________________________</w:t>
      </w:r>
      <w:r w:rsidR="00937FA3">
        <w:rPr>
          <w:rFonts w:ascii="Verdana" w:hAnsi="Verdana"/>
          <w:lang w:val="hr-HR"/>
        </w:rPr>
        <w:t>_</w:t>
      </w:r>
      <w:r w:rsidR="00937FA3" w:rsidRPr="002E054E">
        <w:rPr>
          <w:rFonts w:ascii="Verdana" w:hAnsi="Verdana"/>
          <w:lang w:val="hr-HR"/>
        </w:rPr>
        <w:tab/>
      </w:r>
      <w:r w:rsidR="00937FA3" w:rsidRPr="002E054E">
        <w:rPr>
          <w:rFonts w:ascii="Verdana" w:hAnsi="Verdana"/>
          <w:lang w:val="hr-HR"/>
        </w:rPr>
        <w:tab/>
      </w:r>
      <w:r w:rsidR="00937FA3">
        <w:rPr>
          <w:rFonts w:ascii="Verdana" w:hAnsi="Verdana"/>
          <w:lang w:val="hr-HR"/>
        </w:rPr>
        <w:tab/>
      </w:r>
      <w:r w:rsidR="00937FA3">
        <w:rPr>
          <w:rFonts w:ascii="Verdana" w:hAnsi="Verdana"/>
          <w:lang w:val="hr-HR"/>
        </w:rPr>
        <w:tab/>
      </w:r>
      <w:r w:rsidR="001A683E">
        <w:rPr>
          <w:rFonts w:ascii="Verdana" w:hAnsi="Verdana"/>
          <w:lang w:val="hr-HR"/>
        </w:rPr>
        <w:tab/>
      </w:r>
      <w:r w:rsidR="001A683E">
        <w:rPr>
          <w:rFonts w:ascii="Verdana" w:hAnsi="Verdana"/>
          <w:lang w:val="hr-HR"/>
        </w:rPr>
        <w:tab/>
      </w:r>
      <w:r w:rsidR="00937FA3" w:rsidRPr="00937FA3">
        <w:rPr>
          <w:rFonts w:ascii="Verdana" w:hAnsi="Verdana"/>
          <w:vertAlign w:val="superscript"/>
          <w:lang w:val="hr-HR"/>
        </w:rPr>
        <w:t xml:space="preserve">(navesti </w:t>
      </w:r>
      <w:r w:rsidR="00937FA3" w:rsidRPr="00937FA3">
        <w:rPr>
          <w:rFonts w:ascii="Verdana" w:hAnsi="Verdana"/>
          <w:vertAlign w:val="superscript"/>
          <w:lang w:val="hr-HR"/>
        </w:rPr>
        <w:t>kojim</w:t>
      </w:r>
      <w:r w:rsidR="00937FA3" w:rsidRPr="00937FA3">
        <w:rPr>
          <w:rFonts w:ascii="Verdana" w:hAnsi="Verdana"/>
          <w:vertAlign w:val="superscript"/>
          <w:lang w:val="hr-HR"/>
        </w:rPr>
        <w:t>)</w:t>
      </w:r>
      <w:bookmarkStart w:id="0" w:name="_GoBack"/>
      <w:bookmarkEnd w:id="0"/>
    </w:p>
    <w:p w:rsidR="00E619C0" w:rsidRPr="002E054E" w:rsidRDefault="003A505A" w:rsidP="00937FA3">
      <w:pPr>
        <w:contextualSpacing/>
        <w:rPr>
          <w:rFonts w:ascii="Verdana" w:hAnsi="Verdana"/>
          <w:lang w:val="hr-HR"/>
        </w:rPr>
      </w:pPr>
      <w:r w:rsidRPr="002E054E">
        <w:rPr>
          <w:rFonts w:ascii="Verdana" w:hAnsi="Verdana"/>
          <w:lang w:val="hr-HR"/>
        </w:rPr>
        <w:t>__</w:t>
      </w:r>
      <w:r w:rsidR="00530E02" w:rsidRPr="002E054E">
        <w:rPr>
          <w:rFonts w:ascii="Verdana" w:hAnsi="Verdana"/>
          <w:lang w:val="hr-HR"/>
        </w:rPr>
        <w:t>_____________________________</w:t>
      </w:r>
      <w:r w:rsidRPr="002E054E">
        <w:rPr>
          <w:rFonts w:ascii="Verdana" w:hAnsi="Verdana"/>
          <w:lang w:val="hr-HR"/>
        </w:rPr>
        <w:t>,</w:t>
      </w:r>
      <w:r w:rsidR="00087B7C" w:rsidRPr="002E054E">
        <w:rPr>
          <w:rFonts w:ascii="Verdana" w:hAnsi="Verdana"/>
          <w:lang w:val="hr-HR"/>
        </w:rPr>
        <w:t xml:space="preserve"> u</w:t>
      </w:r>
      <w:r w:rsidRPr="002E054E">
        <w:rPr>
          <w:rFonts w:ascii="Verdana" w:hAnsi="Verdana"/>
          <w:lang w:val="hr-HR"/>
        </w:rPr>
        <w:t>čeniku/ici</w:t>
      </w:r>
      <w:r w:rsidR="00087B7C" w:rsidRPr="002E054E">
        <w:rPr>
          <w:rFonts w:ascii="Verdana" w:hAnsi="Verdana"/>
          <w:lang w:val="hr-HR"/>
        </w:rPr>
        <w:t xml:space="preserve"> </w:t>
      </w:r>
      <w:r w:rsidR="00A11010" w:rsidRPr="002E054E">
        <w:rPr>
          <w:rFonts w:ascii="Verdana" w:hAnsi="Verdana"/>
          <w:lang w:val="hr-HR"/>
        </w:rPr>
        <w:t>_______ razreda</w:t>
      </w:r>
      <w:r w:rsidR="00070376" w:rsidRPr="002E054E">
        <w:rPr>
          <w:rFonts w:ascii="Verdana" w:hAnsi="Verdana"/>
          <w:lang w:val="hr-HR"/>
        </w:rPr>
        <w:t xml:space="preserve"> </w:t>
      </w:r>
    </w:p>
    <w:p w:rsidR="00AD7A4E" w:rsidRDefault="00070376" w:rsidP="001A683E">
      <w:pPr>
        <w:spacing w:before="120" w:after="120" w:line="240" w:lineRule="auto"/>
        <w:rPr>
          <w:rFonts w:ascii="Verdana" w:hAnsi="Verdana"/>
          <w:vertAlign w:val="superscript"/>
          <w:lang w:val="hr-HR"/>
        </w:rPr>
      </w:pPr>
      <w:r w:rsidRPr="002E054E">
        <w:rPr>
          <w:rFonts w:ascii="Verdana" w:hAnsi="Verdana"/>
          <w:lang w:val="hr-HR"/>
        </w:rPr>
        <w:t>zbog ___________________________________________________________</w:t>
      </w:r>
      <w:r w:rsidR="00530E02" w:rsidRPr="002E054E">
        <w:rPr>
          <w:rFonts w:ascii="Verdana" w:hAnsi="Verdana"/>
          <w:lang w:val="hr-HR"/>
        </w:rPr>
        <w:t>________</w:t>
      </w:r>
      <w:r w:rsidR="00937FA3">
        <w:rPr>
          <w:rFonts w:ascii="Verdana" w:hAnsi="Verdana"/>
          <w:lang w:val="hr-HR"/>
        </w:rPr>
        <w:t>_.</w:t>
      </w:r>
      <w:r w:rsidR="00AD7A4E" w:rsidRPr="002E054E">
        <w:rPr>
          <w:rFonts w:ascii="Verdana" w:hAnsi="Verdana"/>
          <w:lang w:val="hr-HR"/>
        </w:rPr>
        <w:tab/>
      </w:r>
      <w:r w:rsidR="00AD7A4E" w:rsidRPr="002E054E">
        <w:rPr>
          <w:rFonts w:ascii="Verdana" w:hAnsi="Verdana"/>
          <w:lang w:val="hr-HR"/>
        </w:rPr>
        <w:tab/>
      </w:r>
      <w:r w:rsidR="002E054E">
        <w:rPr>
          <w:rFonts w:ascii="Verdana" w:hAnsi="Verdana"/>
          <w:lang w:val="hr-HR"/>
        </w:rPr>
        <w:tab/>
      </w:r>
      <w:r w:rsidR="002E054E">
        <w:rPr>
          <w:rFonts w:ascii="Verdana" w:hAnsi="Verdana"/>
          <w:lang w:val="hr-HR"/>
        </w:rPr>
        <w:tab/>
      </w:r>
      <w:r w:rsidR="00AD7A4E" w:rsidRPr="002E054E">
        <w:rPr>
          <w:rFonts w:ascii="Verdana" w:hAnsi="Verdana"/>
          <w:vertAlign w:val="superscript"/>
          <w:lang w:val="hr-HR"/>
        </w:rPr>
        <w:t>(navesti poteškoću ili bolest zbog kojih se traži oslobođenje)</w:t>
      </w:r>
    </w:p>
    <w:p w:rsidR="002E054E" w:rsidRPr="002E054E" w:rsidRDefault="002E054E" w:rsidP="00E619C0">
      <w:pPr>
        <w:spacing w:before="33" w:after="120" w:line="240" w:lineRule="auto"/>
        <w:rPr>
          <w:rFonts w:ascii="Verdana" w:hAnsi="Verdana"/>
          <w:vertAlign w:val="superscript"/>
          <w:lang w:val="hr-HR"/>
        </w:rPr>
      </w:pPr>
    </w:p>
    <w:p w:rsidR="002E054E" w:rsidRPr="002E054E" w:rsidRDefault="002E054E" w:rsidP="00E619C0">
      <w:pPr>
        <w:spacing w:before="33" w:after="120" w:line="240" w:lineRule="auto"/>
        <w:rPr>
          <w:rFonts w:ascii="Verdana" w:hAnsi="Verdana"/>
          <w:lang w:val="hr-HR"/>
        </w:rPr>
      </w:pPr>
    </w:p>
    <w:p w:rsidR="00070376" w:rsidRPr="002E054E" w:rsidRDefault="00B13ACA" w:rsidP="00E619C0">
      <w:pPr>
        <w:spacing w:before="33" w:after="120" w:line="240" w:lineRule="auto"/>
        <w:rPr>
          <w:rFonts w:ascii="Verdana" w:hAnsi="Verdana"/>
          <w:lang w:val="hr-HR"/>
        </w:rPr>
      </w:pPr>
      <w:r w:rsidRPr="002E054E">
        <w:rPr>
          <w:rFonts w:ascii="Verdana" w:hAnsi="Verdana"/>
          <w:lang w:val="hr-HR"/>
        </w:rPr>
        <w:t>U</w:t>
      </w:r>
      <w:r w:rsidRPr="002E054E">
        <w:rPr>
          <w:rFonts w:ascii="Verdana" w:hAnsi="Verdana"/>
          <w:lang w:val="hr-HR"/>
        </w:rPr>
        <w:t xml:space="preserve"> prilogu</w:t>
      </w:r>
      <w:r w:rsidRPr="002E054E">
        <w:rPr>
          <w:rFonts w:ascii="Verdana" w:hAnsi="Verdana"/>
          <w:lang w:val="hr-HR"/>
        </w:rPr>
        <w:t xml:space="preserve"> </w:t>
      </w:r>
      <w:r w:rsidR="002E054E" w:rsidRPr="002E054E">
        <w:rPr>
          <w:rFonts w:ascii="Verdana" w:hAnsi="Verdana"/>
          <w:lang w:val="hr-HR"/>
        </w:rPr>
        <w:t xml:space="preserve">- </w:t>
      </w:r>
      <w:r w:rsidRPr="002E054E">
        <w:rPr>
          <w:rFonts w:ascii="Verdana" w:hAnsi="Verdana"/>
          <w:lang w:val="hr-HR"/>
        </w:rPr>
        <w:t xml:space="preserve">liječnička dokumentacija. </w:t>
      </w:r>
    </w:p>
    <w:p w:rsidR="00937FA3" w:rsidRDefault="00937FA3" w:rsidP="00070376">
      <w:pPr>
        <w:jc w:val="right"/>
        <w:rPr>
          <w:rFonts w:ascii="Verdana" w:hAnsi="Verdana"/>
          <w:lang w:val="hr-HR"/>
        </w:rPr>
      </w:pPr>
    </w:p>
    <w:p w:rsidR="00070376" w:rsidRPr="002E054E" w:rsidRDefault="00070376" w:rsidP="00070376">
      <w:pPr>
        <w:jc w:val="right"/>
        <w:rPr>
          <w:rFonts w:ascii="Verdana" w:hAnsi="Verdana"/>
          <w:lang w:val="hr-HR"/>
        </w:rPr>
      </w:pPr>
      <w:r w:rsidRPr="002E054E">
        <w:rPr>
          <w:rFonts w:ascii="Verdana" w:hAnsi="Verdana"/>
          <w:lang w:val="hr-HR"/>
        </w:rPr>
        <w:t>Potpis roditelja/skrbnika:</w:t>
      </w:r>
    </w:p>
    <w:p w:rsidR="00070376" w:rsidRPr="002E054E" w:rsidRDefault="00070376" w:rsidP="00070376">
      <w:pPr>
        <w:jc w:val="right"/>
        <w:rPr>
          <w:rFonts w:ascii="Verdana" w:hAnsi="Verdana"/>
          <w:lang w:val="hr-HR"/>
        </w:rPr>
      </w:pPr>
    </w:p>
    <w:p w:rsidR="00070376" w:rsidRPr="002E054E" w:rsidRDefault="00070376" w:rsidP="00070376">
      <w:pPr>
        <w:jc w:val="right"/>
        <w:rPr>
          <w:rFonts w:ascii="Verdana" w:hAnsi="Verdana"/>
        </w:rPr>
      </w:pPr>
      <w:r w:rsidRPr="002E054E">
        <w:rPr>
          <w:rFonts w:ascii="Verdana" w:hAnsi="Verdana"/>
          <w:lang w:val="hr-HR"/>
        </w:rPr>
        <w:t>________________________</w:t>
      </w:r>
    </w:p>
    <w:p w:rsidR="00070376" w:rsidRPr="002E054E" w:rsidRDefault="00530E02" w:rsidP="00A26AFC">
      <w:pPr>
        <w:spacing w:before="60" w:after="120"/>
        <w:jc w:val="center"/>
        <w:rPr>
          <w:rFonts w:ascii="Verdana" w:hAnsi="Verdana"/>
          <w:vertAlign w:val="superscript"/>
          <w:lang w:val="hr-HR"/>
        </w:rPr>
      </w:pPr>
      <w:r w:rsidRPr="002E054E">
        <w:rPr>
          <w:rFonts w:ascii="Verdana" w:hAnsi="Verdana"/>
          <w:vertAlign w:val="superscript"/>
          <w:lang w:val="hr-HR"/>
        </w:rPr>
        <w:t xml:space="preserve">                                                                                                                                            </w:t>
      </w:r>
      <w:r w:rsidR="00070376" w:rsidRPr="002E054E">
        <w:rPr>
          <w:rFonts w:ascii="Verdana" w:hAnsi="Verdana"/>
          <w:vertAlign w:val="superscript"/>
          <w:lang w:val="hr-HR"/>
        </w:rPr>
        <w:t xml:space="preserve">(vlastoručni potpis roditelja/skrbnika)   </w:t>
      </w:r>
    </w:p>
    <w:sectPr w:rsidR="00070376" w:rsidRPr="002E054E">
      <w:type w:val="continuous"/>
      <w:pgSz w:w="1192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22AD3"/>
    <w:multiLevelType w:val="hybridMultilevel"/>
    <w:tmpl w:val="5770B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47F0"/>
    <w:multiLevelType w:val="hybridMultilevel"/>
    <w:tmpl w:val="3188997A"/>
    <w:lvl w:ilvl="0" w:tplc="1670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35C71"/>
    <w:multiLevelType w:val="multilevel"/>
    <w:tmpl w:val="4EF43F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E6"/>
    <w:rsid w:val="00070376"/>
    <w:rsid w:val="00087B7C"/>
    <w:rsid w:val="000934A6"/>
    <w:rsid w:val="00134C93"/>
    <w:rsid w:val="001A683E"/>
    <w:rsid w:val="002E054E"/>
    <w:rsid w:val="00384B01"/>
    <w:rsid w:val="003A505A"/>
    <w:rsid w:val="003E47F5"/>
    <w:rsid w:val="00460165"/>
    <w:rsid w:val="00530E02"/>
    <w:rsid w:val="0055412D"/>
    <w:rsid w:val="007C732A"/>
    <w:rsid w:val="008F0471"/>
    <w:rsid w:val="00937FA3"/>
    <w:rsid w:val="00994D6A"/>
    <w:rsid w:val="00A11010"/>
    <w:rsid w:val="00A26AFC"/>
    <w:rsid w:val="00AD7A4E"/>
    <w:rsid w:val="00B13ACA"/>
    <w:rsid w:val="00B40917"/>
    <w:rsid w:val="00C85986"/>
    <w:rsid w:val="00D208B3"/>
    <w:rsid w:val="00D753E6"/>
    <w:rsid w:val="00E619C0"/>
    <w:rsid w:val="00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ACB3"/>
  <w15:docId w15:val="{15E835A0-1F64-462C-8E00-311B8C98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6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Jelena Ivaci</cp:lastModifiedBy>
  <cp:revision>46</cp:revision>
  <cp:lastPrinted>2020-01-14T11:24:00Z</cp:lastPrinted>
  <dcterms:created xsi:type="dcterms:W3CDTF">2019-09-13T08:26:00Z</dcterms:created>
  <dcterms:modified xsi:type="dcterms:W3CDTF">2022-09-09T10:39:00Z</dcterms:modified>
</cp:coreProperties>
</file>